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CD" w:rsidRPr="00FF457F" w:rsidRDefault="00364B7A" w:rsidP="007A4FB6">
      <w:pPr>
        <w:ind w:left="113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D1A77" w:rsidRPr="003F7CD9" w:rsidRDefault="003B2751" w:rsidP="00C14C84">
      <w:pPr>
        <w:ind w:left="1134"/>
      </w:pPr>
      <w:r w:rsidRPr="00FF457F">
        <w:rPr>
          <w:rFonts w:ascii="Arial" w:hAnsi="Arial" w:cs="Arial"/>
          <w:b/>
          <w:bCs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2C860" wp14:editId="349DE9CF">
                <wp:simplePos x="0" y="0"/>
                <wp:positionH relativeFrom="margin">
                  <wp:posOffset>295275</wp:posOffset>
                </wp:positionH>
                <wp:positionV relativeFrom="paragraph">
                  <wp:posOffset>606425</wp:posOffset>
                </wp:positionV>
                <wp:extent cx="6226175" cy="705485"/>
                <wp:effectExtent l="0" t="0" r="3175" b="18415"/>
                <wp:wrapTight wrapText="bothSides">
                  <wp:wrapPolygon edited="0">
                    <wp:start x="0" y="0"/>
                    <wp:lineTo x="0" y="21581"/>
                    <wp:lineTo x="21545" y="21581"/>
                    <wp:lineTo x="21545" y="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D9" w:rsidRPr="00EF63E4" w:rsidRDefault="00CB0D90" w:rsidP="007D1A77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34"/>
                                <w:sz w:val="36"/>
                                <w:szCs w:val="36"/>
                              </w:rPr>
                            </w:pPr>
                            <w:r w:rsidRPr="00EF63E4">
                              <w:rPr>
                                <w:rFonts w:ascii="Arial" w:hAnsi="Arial" w:cs="Arial"/>
                                <w:b/>
                                <w:color w:val="0066CC"/>
                                <w:spacing w:val="34"/>
                                <w:sz w:val="36"/>
                                <w:szCs w:val="36"/>
                              </w:rPr>
                              <w:t xml:space="preserve">DIN </w:t>
                            </w:r>
                            <w:r w:rsidR="007A4FB6" w:rsidRPr="00EF63E4">
                              <w:rPr>
                                <w:rFonts w:ascii="Arial" w:hAnsi="Arial" w:cs="Arial"/>
                                <w:b/>
                                <w:color w:val="0066CC"/>
                                <w:spacing w:val="34"/>
                                <w:sz w:val="36"/>
                                <w:szCs w:val="36"/>
                              </w:rPr>
                              <w:t>ISO</w:t>
                            </w:r>
                            <w:r w:rsidR="0023584F" w:rsidRPr="00EF63E4">
                              <w:rPr>
                                <w:rFonts w:ascii="Arial" w:hAnsi="Arial" w:cs="Arial"/>
                                <w:b/>
                                <w:color w:val="0066CC"/>
                                <w:spacing w:val="34"/>
                                <w:sz w:val="36"/>
                                <w:szCs w:val="36"/>
                              </w:rPr>
                              <w:t>/IEC</w:t>
                            </w:r>
                            <w:r w:rsidR="007A4FB6" w:rsidRPr="00EF63E4">
                              <w:rPr>
                                <w:rFonts w:ascii="Arial" w:hAnsi="Arial" w:cs="Arial"/>
                                <w:b/>
                                <w:color w:val="0066CC"/>
                                <w:spacing w:val="3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584F" w:rsidRPr="00EF63E4">
                              <w:rPr>
                                <w:rFonts w:ascii="Arial" w:hAnsi="Arial" w:cs="Arial"/>
                                <w:b/>
                                <w:color w:val="0066CC"/>
                                <w:spacing w:val="34"/>
                                <w:sz w:val="36"/>
                                <w:szCs w:val="36"/>
                              </w:rPr>
                              <w:t>27001</w:t>
                            </w:r>
                          </w:p>
                          <w:p w:rsidR="003F7CD9" w:rsidRPr="00733584" w:rsidRDefault="0023584F" w:rsidP="007D1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C0000"/>
                                <w:sz w:val="36"/>
                                <w:szCs w:val="36"/>
                              </w:rPr>
                            </w:pPr>
                            <w:r w:rsidRPr="00733584">
                              <w:rPr>
                                <w:rFonts w:ascii="Arial" w:hAnsi="Arial" w:cs="Arial"/>
                                <w:b/>
                                <w:bCs/>
                                <w:color w:val="BC0000"/>
                                <w:sz w:val="36"/>
                                <w:szCs w:val="36"/>
                              </w:rPr>
                              <w:t>Information</w:t>
                            </w:r>
                            <w:r w:rsidR="00EF63E4" w:rsidRPr="00733584">
                              <w:rPr>
                                <w:rFonts w:ascii="Arial" w:hAnsi="Arial" w:cs="Arial"/>
                                <w:b/>
                                <w:bCs/>
                                <w:color w:val="BC0000"/>
                                <w:sz w:val="36"/>
                                <w:szCs w:val="36"/>
                              </w:rPr>
                              <w:t>ssicherheits-M</w:t>
                            </w:r>
                            <w:r w:rsidRPr="00733584">
                              <w:rPr>
                                <w:rFonts w:ascii="Arial" w:hAnsi="Arial" w:cs="Arial"/>
                                <w:b/>
                                <w:bCs/>
                                <w:color w:val="BC0000"/>
                                <w:sz w:val="36"/>
                                <w:szCs w:val="36"/>
                              </w:rPr>
                              <w:t>anagementsystem (ISMS)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2C8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25pt;margin-top:47.75pt;width:490.25pt;height:55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mt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" filled="f" stroked="f">
                <v:textbox inset="0,0,0,0">
                  <w:txbxContent>
                    <w:p w:rsidR="003F7CD9" w:rsidRPr="00EF63E4" w:rsidRDefault="00CB0D90" w:rsidP="007D1A77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34"/>
                          <w:sz w:val="36"/>
                          <w:szCs w:val="36"/>
                        </w:rPr>
                      </w:pPr>
                      <w:r w:rsidRPr="00EF63E4">
                        <w:rPr>
                          <w:rFonts w:ascii="Arial" w:hAnsi="Arial" w:cs="Arial"/>
                          <w:b/>
                          <w:color w:val="0066CC"/>
                          <w:spacing w:val="34"/>
                          <w:sz w:val="36"/>
                          <w:szCs w:val="36"/>
                        </w:rPr>
                        <w:t xml:space="preserve">DIN </w:t>
                      </w:r>
                      <w:r w:rsidR="007A4FB6" w:rsidRPr="00EF63E4">
                        <w:rPr>
                          <w:rFonts w:ascii="Arial" w:hAnsi="Arial" w:cs="Arial"/>
                          <w:b/>
                          <w:color w:val="0066CC"/>
                          <w:spacing w:val="34"/>
                          <w:sz w:val="36"/>
                          <w:szCs w:val="36"/>
                        </w:rPr>
                        <w:t>ISO</w:t>
                      </w:r>
                      <w:r w:rsidR="0023584F" w:rsidRPr="00EF63E4">
                        <w:rPr>
                          <w:rFonts w:ascii="Arial" w:hAnsi="Arial" w:cs="Arial"/>
                          <w:b/>
                          <w:color w:val="0066CC"/>
                          <w:spacing w:val="34"/>
                          <w:sz w:val="36"/>
                          <w:szCs w:val="36"/>
                        </w:rPr>
                        <w:t>/IEC</w:t>
                      </w:r>
                      <w:r w:rsidR="007A4FB6" w:rsidRPr="00EF63E4">
                        <w:rPr>
                          <w:rFonts w:ascii="Arial" w:hAnsi="Arial" w:cs="Arial"/>
                          <w:b/>
                          <w:color w:val="0066CC"/>
                          <w:spacing w:val="34"/>
                          <w:sz w:val="36"/>
                          <w:szCs w:val="36"/>
                        </w:rPr>
                        <w:t xml:space="preserve"> </w:t>
                      </w:r>
                      <w:r w:rsidR="0023584F" w:rsidRPr="00EF63E4">
                        <w:rPr>
                          <w:rFonts w:ascii="Arial" w:hAnsi="Arial" w:cs="Arial"/>
                          <w:b/>
                          <w:color w:val="0066CC"/>
                          <w:spacing w:val="34"/>
                          <w:sz w:val="36"/>
                          <w:szCs w:val="36"/>
                        </w:rPr>
                        <w:t>27001</w:t>
                      </w:r>
                    </w:p>
                    <w:p w:rsidR="003F7CD9" w:rsidRPr="00733584" w:rsidRDefault="0023584F" w:rsidP="007D1A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C0000"/>
                          <w:sz w:val="36"/>
                          <w:szCs w:val="36"/>
                        </w:rPr>
                      </w:pPr>
                      <w:r w:rsidRPr="00733584">
                        <w:rPr>
                          <w:rFonts w:ascii="Arial" w:hAnsi="Arial" w:cs="Arial"/>
                          <w:b/>
                          <w:bCs/>
                          <w:color w:val="BC0000"/>
                          <w:sz w:val="36"/>
                          <w:szCs w:val="36"/>
                        </w:rPr>
                        <w:t>Information</w:t>
                      </w:r>
                      <w:r w:rsidR="00EF63E4" w:rsidRPr="00733584">
                        <w:rPr>
                          <w:rFonts w:ascii="Arial" w:hAnsi="Arial" w:cs="Arial"/>
                          <w:b/>
                          <w:bCs/>
                          <w:color w:val="BC0000"/>
                          <w:sz w:val="36"/>
                          <w:szCs w:val="36"/>
                        </w:rPr>
                        <w:t>ssicherheits-M</w:t>
                      </w:r>
                      <w:r w:rsidRPr="00733584">
                        <w:rPr>
                          <w:rFonts w:ascii="Arial" w:hAnsi="Arial" w:cs="Arial"/>
                          <w:b/>
                          <w:bCs/>
                          <w:color w:val="BC0000"/>
                          <w:sz w:val="36"/>
                          <w:szCs w:val="36"/>
                        </w:rPr>
                        <w:t>anagementsystem (ISMS)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9534D" w:rsidRPr="00FF457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80F4AA" wp14:editId="0B3700F7">
                <wp:simplePos x="0" y="0"/>
                <wp:positionH relativeFrom="page">
                  <wp:align>left</wp:align>
                </wp:positionH>
                <wp:positionV relativeFrom="paragraph">
                  <wp:posOffset>394335</wp:posOffset>
                </wp:positionV>
                <wp:extent cx="7548880" cy="1089025"/>
                <wp:effectExtent l="0" t="0" r="0" b="0"/>
                <wp:wrapTight wrapText="bothSides">
                  <wp:wrapPolygon edited="0">
                    <wp:start x="0" y="0"/>
                    <wp:lineTo x="0" y="21159"/>
                    <wp:lineTo x="21531" y="21159"/>
                    <wp:lineTo x="21531" y="0"/>
                    <wp:lineTo x="0" y="0"/>
                  </wp:wrapPolygon>
                </wp:wrapTight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1089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FE90" id="Rectangle 2" o:spid="_x0000_s1026" style="position:absolute;margin-left:0;margin-top:31.05pt;width:594.4pt;height:85.7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" fillcolor="silver" stroked="f" strokecolor="#06c">
                <w10:wrap type="tight" anchorx="page"/>
              </v:rect>
            </w:pict>
          </mc:Fallback>
        </mc:AlternateContent>
      </w:r>
      <w:r w:rsidR="00C14C84">
        <w:tab/>
      </w:r>
    </w:p>
    <w:p w:rsidR="00C5305F" w:rsidRDefault="00C5305F" w:rsidP="007A4FB6">
      <w:pPr>
        <w:autoSpaceDE w:val="0"/>
        <w:autoSpaceDN w:val="0"/>
        <w:adjustRightInd w:val="0"/>
        <w:ind w:left="1134"/>
        <w:rPr>
          <w:rFonts w:ascii="Arial" w:hAnsi="Arial" w:cs="Arial"/>
          <w:color w:val="auto"/>
          <w:lang w:val="en-US"/>
        </w:rPr>
      </w:pPr>
      <w:bookmarkStart w:id="0" w:name="_GoBack"/>
      <w:bookmarkEnd w:id="0"/>
    </w:p>
    <w:p w:rsidR="007A4FB6" w:rsidRDefault="007A4FB6" w:rsidP="007A4FB6">
      <w:pPr>
        <w:autoSpaceDE w:val="0"/>
        <w:autoSpaceDN w:val="0"/>
        <w:adjustRightInd w:val="0"/>
        <w:ind w:left="1134"/>
        <w:rPr>
          <w:rFonts w:ascii="Arial" w:hAnsi="Arial" w:cs="Arial"/>
          <w:color w:val="auto"/>
          <w:lang w:val="en-US"/>
        </w:rPr>
      </w:pPr>
    </w:p>
    <w:p w:rsidR="007A4FB6" w:rsidRDefault="007A4FB6" w:rsidP="007A4FB6">
      <w:pPr>
        <w:autoSpaceDE w:val="0"/>
        <w:autoSpaceDN w:val="0"/>
        <w:adjustRightInd w:val="0"/>
        <w:ind w:left="1134"/>
        <w:rPr>
          <w:rFonts w:ascii="Arial" w:hAnsi="Arial" w:cs="Arial"/>
          <w:color w:val="auto"/>
          <w:lang w:val="en-US"/>
        </w:rPr>
      </w:pPr>
    </w:p>
    <w:p w:rsidR="0023584F" w:rsidRDefault="0023584F" w:rsidP="00A17D36">
      <w:pPr>
        <w:tabs>
          <w:tab w:val="left" w:pos="6096"/>
        </w:tabs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  <w:proofErr w:type="spellStart"/>
      <w:r w:rsidRPr="00C83663">
        <w:rPr>
          <w:rFonts w:ascii="Arial" w:hAnsi="Arial" w:cs="Arial"/>
          <w:b/>
          <w:color w:val="auto"/>
          <w:sz w:val="36"/>
          <w:szCs w:val="36"/>
        </w:rPr>
        <w:t>BNetzA</w:t>
      </w:r>
      <w:proofErr w:type="spellEnd"/>
      <w:r w:rsidRPr="00C83663">
        <w:rPr>
          <w:rFonts w:ascii="Arial" w:hAnsi="Arial" w:cs="Arial"/>
          <w:b/>
          <w:color w:val="auto"/>
          <w:sz w:val="36"/>
          <w:szCs w:val="36"/>
        </w:rPr>
        <w:t xml:space="preserve"> und BSI verpflichten alle Energienetzbetreiber Einführung und Zertifizierung eines ISMS bis zum 31.01.2018</w:t>
      </w: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</w:rPr>
        <w:t>IT-Sicherheitskatalog nach §11 Abs. 1a EnWG</w:t>
      </w:r>
    </w:p>
    <w:p w:rsidR="00CB0D90" w:rsidRDefault="00CB0D90" w:rsidP="007A4FB6">
      <w:pPr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</w:p>
    <w:p w:rsidR="00A85B14" w:rsidRPr="0098143C" w:rsidRDefault="0023584F" w:rsidP="0023584F">
      <w:pPr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Im</w:t>
      </w:r>
      <w:r w:rsidR="00D51680" w:rsidRPr="0098143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August</w:t>
      </w:r>
      <w:r w:rsidR="00D51680" w:rsidRPr="0098143C">
        <w:rPr>
          <w:rFonts w:ascii="Arial" w:hAnsi="Arial" w:cs="Arial"/>
          <w:color w:val="auto"/>
        </w:rPr>
        <w:t xml:space="preserve"> 2015 </w:t>
      </w:r>
      <w:r>
        <w:rPr>
          <w:rFonts w:ascii="Arial" w:hAnsi="Arial" w:cs="Arial"/>
          <w:color w:val="auto"/>
        </w:rPr>
        <w:t>verabschiedete die Bundesnetzagentur (</w:t>
      </w:r>
      <w:proofErr w:type="spellStart"/>
      <w:r>
        <w:rPr>
          <w:rFonts w:ascii="Arial" w:hAnsi="Arial" w:cs="Arial"/>
          <w:color w:val="auto"/>
        </w:rPr>
        <w:t>BNetzA</w:t>
      </w:r>
      <w:proofErr w:type="spellEnd"/>
      <w:r>
        <w:rPr>
          <w:rFonts w:ascii="Arial" w:hAnsi="Arial" w:cs="Arial"/>
          <w:color w:val="auto"/>
        </w:rPr>
        <w:t xml:space="preserve">) den IT-Sicherheitskatalog </w:t>
      </w:r>
      <w:r w:rsidR="00695DF2">
        <w:rPr>
          <w:rFonts w:ascii="Arial" w:hAnsi="Arial" w:cs="Arial"/>
          <w:color w:val="auto"/>
        </w:rPr>
        <w:t xml:space="preserve">u.a. </w:t>
      </w:r>
      <w:r>
        <w:rPr>
          <w:rFonts w:ascii="Arial" w:hAnsi="Arial" w:cs="Arial"/>
          <w:color w:val="auto"/>
        </w:rPr>
        <w:t>für Energienetzbetreiber zur Wahrung einer zuverlässigen und sicheren Netzsteuerung.</w:t>
      </w:r>
    </w:p>
    <w:p w:rsidR="00D51680" w:rsidRPr="0098143C" w:rsidRDefault="00D51680" w:rsidP="007A4FB6">
      <w:pPr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</w:p>
    <w:p w:rsidR="00A85B14" w:rsidRDefault="00695DF2" w:rsidP="007A4FB6">
      <w:pPr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Für den Energiesektor gelten folgende Versorgungsunternehmen als kritische Infrastrukturen</w:t>
      </w:r>
    </w:p>
    <w:p w:rsidR="00695DF2" w:rsidRDefault="00695DF2" w:rsidP="00695DF2">
      <w:pPr>
        <w:pStyle w:val="Listenabsatz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Stromversorgung</w:t>
      </w:r>
    </w:p>
    <w:p w:rsidR="00695DF2" w:rsidRDefault="00695DF2" w:rsidP="00695DF2">
      <w:pPr>
        <w:pStyle w:val="Listenabsatz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Gasversorgung</w:t>
      </w:r>
    </w:p>
    <w:p w:rsidR="00695DF2" w:rsidRDefault="00695DF2" w:rsidP="00695DF2">
      <w:pPr>
        <w:pStyle w:val="Listenabsatz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Kraftstoff- und Heizölversorgung</w:t>
      </w:r>
    </w:p>
    <w:p w:rsidR="00695DF2" w:rsidRDefault="00695DF2" w:rsidP="00695DF2">
      <w:pPr>
        <w:pStyle w:val="Listenabsatz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Fernwärmeversorgung,</w:t>
      </w:r>
    </w:p>
    <w:p w:rsidR="00695DF2" w:rsidRDefault="00CB0D90" w:rsidP="00695DF2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insofern sie den in der BSI-</w:t>
      </w:r>
      <w:proofErr w:type="spellStart"/>
      <w:r>
        <w:rPr>
          <w:rFonts w:ascii="Arial" w:hAnsi="Arial" w:cs="Arial"/>
          <w:color w:val="auto"/>
        </w:rPr>
        <w:t>KritisVerordnung</w:t>
      </w:r>
      <w:proofErr w:type="spellEnd"/>
      <w:r>
        <w:rPr>
          <w:rFonts w:ascii="Arial" w:hAnsi="Arial" w:cs="Arial"/>
          <w:color w:val="auto"/>
        </w:rPr>
        <w:t xml:space="preserve"> festgelegten Grenzwert überschreiten.</w:t>
      </w:r>
    </w:p>
    <w:p w:rsidR="00CB0D90" w:rsidRDefault="00CB0D90" w:rsidP="00695DF2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</w:p>
    <w:p w:rsidR="00CB0D90" w:rsidRDefault="00CB0D90" w:rsidP="00695DF2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</w:p>
    <w:p w:rsidR="00114371" w:rsidRDefault="00114371" w:rsidP="00695DF2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</w:p>
    <w:p w:rsidR="00114371" w:rsidRPr="00A17D36" w:rsidRDefault="00114371" w:rsidP="00695DF2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b/>
          <w:color w:val="auto"/>
          <w:sz w:val="32"/>
          <w:szCs w:val="32"/>
        </w:rPr>
      </w:pPr>
      <w:r w:rsidRPr="00114371">
        <w:rPr>
          <w:rFonts w:ascii="Arial" w:hAnsi="Arial" w:cs="Arial"/>
          <w:b/>
          <w:color w:val="auto"/>
          <w:sz w:val="32"/>
          <w:szCs w:val="32"/>
        </w:rPr>
        <w:t>Die Leistungen der Hampp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114371">
        <w:rPr>
          <w:rFonts w:ascii="Arial" w:hAnsi="Arial" w:cs="Arial"/>
          <w:b/>
          <w:color w:val="auto"/>
          <w:sz w:val="32"/>
          <w:szCs w:val="32"/>
        </w:rPr>
        <w:t>+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114371">
        <w:rPr>
          <w:rFonts w:ascii="Arial" w:hAnsi="Arial" w:cs="Arial"/>
          <w:b/>
          <w:color w:val="auto"/>
          <w:sz w:val="32"/>
          <w:szCs w:val="32"/>
        </w:rPr>
        <w:t>Partner GmbH</w:t>
      </w:r>
    </w:p>
    <w:p w:rsidR="00F40E5A" w:rsidRDefault="007E5284" w:rsidP="00695DF2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posOffset>4502085</wp:posOffset>
            </wp:positionH>
            <wp:positionV relativeFrom="paragraph">
              <wp:posOffset>21853</wp:posOffset>
            </wp:positionV>
            <wp:extent cx="1560786" cy="1944606"/>
            <wp:effectExtent l="457200" t="0" r="2876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list-1643781__3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786" cy="1944606"/>
                    </a:xfrm>
                    <a:prstGeom prst="rect">
                      <a:avLst/>
                    </a:prstGeom>
                    <a:scene3d>
                      <a:camera prst="isometricTopUp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D90" w:rsidRDefault="00114371" w:rsidP="00114371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Unterstützung</w:t>
      </w:r>
      <w:r w:rsidR="00CB0D90">
        <w:rPr>
          <w:rFonts w:ascii="Arial" w:hAnsi="Arial" w:cs="Arial"/>
          <w:color w:val="auto"/>
        </w:rPr>
        <w:t xml:space="preserve"> beim Aufbau</w:t>
      </w:r>
      <w:r>
        <w:rPr>
          <w:rFonts w:ascii="Arial" w:hAnsi="Arial" w:cs="Arial"/>
          <w:color w:val="auto"/>
        </w:rPr>
        <w:t xml:space="preserve"> und der Umsetzung</w:t>
      </w:r>
      <w:r w:rsidR="00CB0D90">
        <w:rPr>
          <w:rFonts w:ascii="Arial" w:hAnsi="Arial" w:cs="Arial"/>
          <w:color w:val="auto"/>
        </w:rPr>
        <w:t xml:space="preserve"> eines ISMS auf Basis der DIN ISO/IEC 27001</w:t>
      </w:r>
      <w:r>
        <w:rPr>
          <w:rFonts w:ascii="Arial" w:hAnsi="Arial" w:cs="Arial"/>
          <w:color w:val="auto"/>
        </w:rPr>
        <w:t xml:space="preserve"> mit qualifizierten Beratern vor Ort</w:t>
      </w:r>
    </w:p>
    <w:p w:rsidR="00114371" w:rsidRDefault="00114371" w:rsidP="00114371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IT-Strukturanalyse</w:t>
      </w:r>
    </w:p>
    <w:p w:rsidR="00114371" w:rsidRDefault="00114371" w:rsidP="00114371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Erarbeitung spezifischer Sicherheitsleitlinien</w:t>
      </w:r>
    </w:p>
    <w:p w:rsidR="00114371" w:rsidRDefault="00114371" w:rsidP="00114371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Schutzbedarfsfeststellung</w:t>
      </w:r>
    </w:p>
    <w:p w:rsidR="00114371" w:rsidRDefault="00114371" w:rsidP="00114371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Risikoanalyse</w:t>
      </w:r>
    </w:p>
    <w:p w:rsidR="00114371" w:rsidRDefault="00114371" w:rsidP="00114371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Notfallvorsorge</w:t>
      </w:r>
    </w:p>
    <w:p w:rsidR="00114371" w:rsidRDefault="00114371" w:rsidP="00114371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Maßnahmenplanung</w:t>
      </w:r>
    </w:p>
    <w:p w:rsidR="00114371" w:rsidRDefault="00114371" w:rsidP="00114371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Schulungen</w:t>
      </w:r>
    </w:p>
    <w:p w:rsidR="002938CD" w:rsidRDefault="00114371" w:rsidP="00114371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Sensibilisierung der Mitarbeiter zum Thema ISMS</w:t>
      </w:r>
      <w:r w:rsidR="002938CD" w:rsidRPr="00114371">
        <w:rPr>
          <w:rFonts w:ascii="Arial" w:hAnsi="Arial" w:cs="Arial"/>
          <w:color w:val="auto"/>
        </w:rPr>
        <w:tab/>
        <w:t xml:space="preserve"> </w:t>
      </w:r>
    </w:p>
    <w:p w:rsidR="00A17D36" w:rsidRDefault="00A17D36" w:rsidP="00114371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</w:p>
    <w:p w:rsidR="00A17D36" w:rsidRDefault="00A17D36" w:rsidP="00114371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</w:p>
    <w:p w:rsidR="00114371" w:rsidRDefault="00114371" w:rsidP="00114371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</w:p>
    <w:p w:rsidR="00F40E5A" w:rsidRPr="00F40E5A" w:rsidRDefault="007E5284" w:rsidP="00114371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4508910</wp:posOffset>
            </wp:positionH>
            <wp:positionV relativeFrom="paragraph">
              <wp:posOffset>44450</wp:posOffset>
            </wp:positionV>
            <wp:extent cx="1157692" cy="2315863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se-159133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7692" cy="231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E5A" w:rsidRPr="00F40E5A">
        <w:rPr>
          <w:rFonts w:ascii="Arial" w:hAnsi="Arial" w:cs="Arial"/>
          <w:b/>
          <w:color w:val="auto"/>
          <w:sz w:val="32"/>
          <w:szCs w:val="32"/>
        </w:rPr>
        <w:t>Machen Sie Ihr Unternehmen sicher!</w:t>
      </w:r>
    </w:p>
    <w:p w:rsidR="00F40E5A" w:rsidRPr="00A17D36" w:rsidRDefault="00F40E5A" w:rsidP="00114371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b/>
          <w:color w:val="auto"/>
          <w:sz w:val="32"/>
          <w:szCs w:val="32"/>
        </w:rPr>
      </w:pPr>
      <w:r w:rsidRPr="00F40E5A">
        <w:rPr>
          <w:rFonts w:ascii="Arial" w:hAnsi="Arial" w:cs="Arial"/>
          <w:b/>
          <w:color w:val="auto"/>
          <w:sz w:val="32"/>
          <w:szCs w:val="32"/>
        </w:rPr>
        <w:t>Wir helfen Ihnen gern.</w:t>
      </w:r>
      <w:r w:rsidR="003E2BA7" w:rsidRPr="00F40E5A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F40E5A" w:rsidRDefault="00F40E5A" w:rsidP="00114371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</w:p>
    <w:p w:rsidR="00A17D36" w:rsidRDefault="00A17D36" w:rsidP="00114371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Hampp + Partner GmbH</w:t>
      </w:r>
    </w:p>
    <w:p w:rsidR="00A17D36" w:rsidRDefault="00A17D36" w:rsidP="00114371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König-Wilhelm-Straße 41</w:t>
      </w:r>
    </w:p>
    <w:p w:rsidR="00A17D36" w:rsidRDefault="00A17D36" w:rsidP="00114371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74360 Ilsfeld</w:t>
      </w:r>
    </w:p>
    <w:p w:rsidR="00A17D36" w:rsidRDefault="00A17D36" w:rsidP="00114371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</w:p>
    <w:p w:rsidR="00A17D36" w:rsidRDefault="00A17D36" w:rsidP="00114371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Telefon: +49 (0) 70 62 / 6 29 33</w:t>
      </w:r>
    </w:p>
    <w:p w:rsidR="00A17D36" w:rsidRDefault="00A17D36" w:rsidP="00114371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E-Mail: info@hampp-partner.de</w:t>
      </w:r>
    </w:p>
    <w:p w:rsidR="00A17D36" w:rsidRPr="00F40E5A" w:rsidRDefault="00C03BB6" w:rsidP="00114371">
      <w:pPr>
        <w:pStyle w:val="Listenabsatz"/>
        <w:autoSpaceDE w:val="0"/>
        <w:autoSpaceDN w:val="0"/>
        <w:adjustRightInd w:val="0"/>
        <w:ind w:left="113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www.hampp-partner.de</w:t>
      </w:r>
    </w:p>
    <w:sectPr w:rsidR="00A17D36" w:rsidRPr="00F40E5A" w:rsidSect="002938C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276" w:bottom="369" w:left="357" w:header="720" w:footer="5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9F" w:rsidRDefault="0088619F">
      <w:r>
        <w:separator/>
      </w:r>
    </w:p>
  </w:endnote>
  <w:endnote w:type="continuationSeparator" w:id="0">
    <w:p w:rsidR="0088619F" w:rsidRDefault="0088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D9" w:rsidRDefault="003F7C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F7CD9" w:rsidRDefault="003F7CD9">
    <w:pPr>
      <w:pStyle w:val="Fuzeile"/>
    </w:pPr>
  </w:p>
  <w:p w:rsidR="003F7CD9" w:rsidRDefault="003F7C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D9" w:rsidRDefault="003F7CD9">
    <w:pPr>
      <w:pStyle w:val="Fuzeile"/>
      <w:tabs>
        <w:tab w:val="clear" w:pos="4536"/>
        <w:tab w:val="left" w:pos="5670"/>
        <w:tab w:val="center" w:pos="6804"/>
      </w:tabs>
      <w:ind w:firstLine="1418"/>
      <w:jc w:val="right"/>
      <w:rPr>
        <w:rFonts w:ascii="Arial" w:hAnsi="Arial"/>
        <w:color w:val="0066C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-299200</wp:posOffset>
              </wp:positionV>
              <wp:extent cx="74295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60C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8DFC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-23.55pt" to="58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GrFAIAACk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" strokecolor="#c60c55" strokeweight="1.5pt">
              <w10:wrap type="tight" anchorx="page"/>
            </v:line>
          </w:pict>
        </mc:Fallback>
      </mc:AlternateContent>
    </w:r>
    <w:r>
      <w:rPr>
        <w:rFonts w:ascii="Arial" w:hAnsi="Arial"/>
        <w:snapToGrid w:val="0"/>
        <w:color w:val="0066CC"/>
        <w:sz w:val="16"/>
      </w:rPr>
      <w:tab/>
      <w:t xml:space="preserve">Seite </w:t>
    </w:r>
    <w:r>
      <w:rPr>
        <w:rFonts w:ascii="Arial" w:hAnsi="Arial"/>
        <w:snapToGrid w:val="0"/>
        <w:color w:val="0066CC"/>
        <w:sz w:val="16"/>
      </w:rPr>
      <w:fldChar w:fldCharType="begin"/>
    </w:r>
    <w:r>
      <w:rPr>
        <w:rFonts w:ascii="Arial" w:hAnsi="Arial"/>
        <w:snapToGrid w:val="0"/>
        <w:color w:val="0066CC"/>
        <w:sz w:val="16"/>
      </w:rPr>
      <w:instrText xml:space="preserve"> PAGE </w:instrText>
    </w:r>
    <w:r>
      <w:rPr>
        <w:rFonts w:ascii="Arial" w:hAnsi="Arial"/>
        <w:snapToGrid w:val="0"/>
        <w:color w:val="0066CC"/>
        <w:sz w:val="16"/>
      </w:rPr>
      <w:fldChar w:fldCharType="separate"/>
    </w:r>
    <w:r w:rsidR="007E5284">
      <w:rPr>
        <w:rFonts w:ascii="Arial" w:hAnsi="Arial"/>
        <w:noProof/>
        <w:snapToGrid w:val="0"/>
        <w:color w:val="0066CC"/>
        <w:sz w:val="16"/>
      </w:rPr>
      <w:t>2</w:t>
    </w:r>
    <w:r>
      <w:rPr>
        <w:rFonts w:ascii="Arial" w:hAnsi="Arial"/>
        <w:snapToGrid w:val="0"/>
        <w:color w:val="0066CC"/>
        <w:sz w:val="16"/>
      </w:rPr>
      <w:fldChar w:fldCharType="end"/>
    </w:r>
  </w:p>
  <w:p w:rsidR="003F7CD9" w:rsidRDefault="003F7C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D9" w:rsidRDefault="00EC74E0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D3132F" wp14:editId="4E93B8BB">
              <wp:simplePos x="0" y="0"/>
              <wp:positionH relativeFrom="page">
                <wp:posOffset>0</wp:posOffset>
              </wp:positionH>
              <wp:positionV relativeFrom="paragraph">
                <wp:posOffset>231140</wp:posOffset>
              </wp:positionV>
              <wp:extent cx="8061651" cy="594069"/>
              <wp:effectExtent l="0" t="0" r="0" b="0"/>
              <wp:wrapNone/>
              <wp:docPr id="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1651" cy="594069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4E0" w:rsidRDefault="00EC74E0" w:rsidP="00EC74E0">
                          <w:pPr>
                            <w:pStyle w:val="Fuzeile"/>
                            <w:tabs>
                              <w:tab w:val="clear" w:pos="4536"/>
                              <w:tab w:val="left" w:pos="2552"/>
                              <w:tab w:val="left" w:pos="2835"/>
                              <w:tab w:val="left" w:pos="3686"/>
                              <w:tab w:val="left" w:pos="6237"/>
                            </w:tabs>
                            <w:ind w:left="1418" w:right="-362"/>
                            <w:jc w:val="both"/>
                            <w:rPr>
                              <w:rFonts w:ascii="Arial" w:hAnsi="Arial" w:cs="Arial"/>
                              <w:b/>
                              <w:color w:val="0066CC"/>
                              <w:sz w:val="12"/>
                              <w:lang w:val="en-US"/>
                            </w:rPr>
                          </w:pPr>
                        </w:p>
                        <w:p w:rsidR="00EC74E0" w:rsidRDefault="00EC74E0" w:rsidP="00EC74E0">
                          <w:pPr>
                            <w:pStyle w:val="Fuzeile"/>
                            <w:tabs>
                              <w:tab w:val="clear" w:pos="4536"/>
                              <w:tab w:val="left" w:pos="2552"/>
                              <w:tab w:val="left" w:pos="2835"/>
                              <w:tab w:val="left" w:pos="3686"/>
                              <w:tab w:val="left" w:pos="6237"/>
                            </w:tabs>
                            <w:ind w:left="1418" w:right="-362"/>
                            <w:jc w:val="both"/>
                            <w:rPr>
                              <w:rFonts w:ascii="Arial" w:hAnsi="Arial" w:cs="Arial"/>
                              <w:b/>
                              <w:color w:val="0066CC"/>
                              <w:sz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31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18.2pt;width:634.8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" fillcolor="silver" stroked="f">
              <v:textbox inset="0,0,0,0">
                <w:txbxContent>
                  <w:p w:rsidR="00EC74E0" w:rsidRDefault="00EC74E0" w:rsidP="00EC74E0">
                    <w:pPr>
                      <w:pStyle w:val="Fuzeile"/>
                      <w:tabs>
                        <w:tab w:val="clear" w:pos="4536"/>
                        <w:tab w:val="left" w:pos="2552"/>
                        <w:tab w:val="left" w:pos="2835"/>
                        <w:tab w:val="left" w:pos="3686"/>
                        <w:tab w:val="left" w:pos="6237"/>
                      </w:tabs>
                      <w:ind w:left="1418" w:right="-362"/>
                      <w:jc w:val="both"/>
                      <w:rPr>
                        <w:rFonts w:ascii="Arial" w:hAnsi="Arial" w:cs="Arial"/>
                        <w:b/>
                        <w:color w:val="0066CC"/>
                        <w:sz w:val="12"/>
                        <w:lang w:val="en-US"/>
                      </w:rPr>
                    </w:pPr>
                  </w:p>
                  <w:p w:rsidR="00EC74E0" w:rsidRDefault="00EC74E0" w:rsidP="00EC74E0">
                    <w:pPr>
                      <w:pStyle w:val="Fuzeile"/>
                      <w:tabs>
                        <w:tab w:val="clear" w:pos="4536"/>
                        <w:tab w:val="left" w:pos="2552"/>
                        <w:tab w:val="left" w:pos="2835"/>
                        <w:tab w:val="left" w:pos="3686"/>
                        <w:tab w:val="left" w:pos="6237"/>
                      </w:tabs>
                      <w:ind w:left="1418" w:right="-362"/>
                      <w:jc w:val="both"/>
                      <w:rPr>
                        <w:rFonts w:ascii="Arial" w:hAnsi="Arial" w:cs="Arial"/>
                        <w:b/>
                        <w:color w:val="0066CC"/>
                        <w:sz w:val="12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3F7CD9" w:rsidRDefault="00EC74E0">
    <w:pPr>
      <w:pStyle w:val="Fuzeile"/>
      <w:jc w:val="right"/>
    </w:pPr>
    <w:r w:rsidRPr="00FF457F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EA7B32" wp14:editId="4C852BCB">
              <wp:simplePos x="0" y="0"/>
              <wp:positionH relativeFrom="margin">
                <wp:posOffset>-232176</wp:posOffset>
              </wp:positionH>
              <wp:positionV relativeFrom="paragraph">
                <wp:posOffset>67911</wp:posOffset>
              </wp:positionV>
              <wp:extent cx="7561580" cy="0"/>
              <wp:effectExtent l="0" t="19050" r="2032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noFill/>
                      <a:ln w="41275">
                        <a:solidFill>
                          <a:srgbClr val="C60C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15033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3pt,5.35pt" to="577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KUFgIAACkEAAAOAAAAZHJzL2Uyb0RvYy54bWysU8GO2yAQvVfqPyDuie2sk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" strokecolor="#c60c55" strokeweight="3.25pt">
              <w10:wrap anchorx="margin"/>
            </v:line>
          </w:pict>
        </mc:Fallback>
      </mc:AlternateContent>
    </w:r>
  </w:p>
  <w:p w:rsidR="003F7CD9" w:rsidRDefault="003F7CD9">
    <w:pPr>
      <w:pStyle w:val="Fuzeile"/>
      <w:jc w:val="right"/>
    </w:pPr>
  </w:p>
  <w:p w:rsidR="003F7CD9" w:rsidRDefault="003F7CD9">
    <w:pPr>
      <w:pStyle w:val="Fuzeile"/>
      <w:jc w:val="right"/>
    </w:pPr>
  </w:p>
  <w:p w:rsidR="003F7CD9" w:rsidRDefault="003F7CD9">
    <w:pPr>
      <w:pStyle w:val="Fuzeile"/>
      <w:jc w:val="right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9F" w:rsidRDefault="0088619F">
      <w:r>
        <w:separator/>
      </w:r>
    </w:p>
  </w:footnote>
  <w:footnote w:type="continuationSeparator" w:id="0">
    <w:p w:rsidR="0088619F" w:rsidRDefault="00886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D9" w:rsidRDefault="003F7CD9" w:rsidP="00364B7A">
    <w:pPr>
      <w:pStyle w:val="Kopfzeile"/>
      <w:tabs>
        <w:tab w:val="clear" w:pos="9072"/>
      </w:tabs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93140" cy="383540"/>
          <wp:effectExtent l="0" t="0" r="0" b="0"/>
          <wp:docPr id="28" name="Bild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</w:p>
  <w:p w:rsidR="003F7CD9" w:rsidRDefault="003F7CD9">
    <w:pPr>
      <w:pStyle w:val="Kopfzeile"/>
    </w:pPr>
  </w:p>
  <w:p w:rsidR="003F7CD9" w:rsidRDefault="003F7CD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57150</wp:posOffset>
              </wp:positionV>
              <wp:extent cx="7429500" cy="0"/>
              <wp:effectExtent l="0" t="0" r="0" b="0"/>
              <wp:wrapTight wrapText="bothSides">
                <wp:wrapPolygon edited="0">
                  <wp:start x="-55" y="-2147483648"/>
                  <wp:lineTo x="-55" y="-2147483648"/>
                  <wp:lineTo x="21628" y="-2147483648"/>
                  <wp:lineTo x="21628" y="-2147483648"/>
                  <wp:lineTo x="-55" y="-2147483648"/>
                </wp:wrapPolygon>
              </wp:wrapTight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60C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2932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4.5pt" to="571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qeFA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" strokecolor="#c60c55" strokeweight="1.5pt">
              <w10:wrap type="tight"/>
            </v:line>
          </w:pict>
        </mc:Fallback>
      </mc:AlternateContent>
    </w:r>
  </w:p>
  <w:p w:rsidR="003F7CD9" w:rsidRDefault="003F7CD9">
    <w:pPr>
      <w:pStyle w:val="Kopfzeile"/>
    </w:pPr>
  </w:p>
  <w:p w:rsidR="003F7CD9" w:rsidRDefault="003F7C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D9" w:rsidRDefault="00D9534D" w:rsidP="00364B7A">
    <w:pPr>
      <w:pStyle w:val="Kopfzeile"/>
      <w:tabs>
        <w:tab w:val="clear" w:pos="9072"/>
        <w:tab w:val="right" w:pos="10632"/>
      </w:tabs>
    </w:pPr>
    <w:r w:rsidRPr="00FF457F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F79049" wp14:editId="1567242D">
              <wp:simplePos x="0" y="0"/>
              <wp:positionH relativeFrom="page">
                <wp:align>left</wp:align>
              </wp:positionH>
              <wp:positionV relativeFrom="paragraph">
                <wp:posOffset>770121</wp:posOffset>
              </wp:positionV>
              <wp:extent cx="7555345" cy="0"/>
              <wp:effectExtent l="0" t="19050" r="26670" b="19050"/>
              <wp:wrapNone/>
              <wp:docPr id="1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55345" cy="0"/>
                      </a:xfrm>
                      <a:prstGeom prst="line">
                        <a:avLst/>
                      </a:prstGeom>
                      <a:noFill/>
                      <a:ln w="41275">
                        <a:solidFill>
                          <a:srgbClr val="C60C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E2BCC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60.65pt" to="594.9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" strokecolor="#c60c55" strokeweight="3.25pt">
              <w10:wrap anchorx="page"/>
            </v:line>
          </w:pict>
        </mc:Fallback>
      </mc:AlternateContent>
    </w:r>
    <w:r w:rsidR="003F7CD9">
      <w:rPr>
        <w:noProof/>
      </w:rPr>
      <w:drawing>
        <wp:anchor distT="0" distB="0" distL="114300" distR="114300" simplePos="0" relativeHeight="251660288" behindDoc="0" locked="0" layoutInCell="1" allowOverlap="1" wp14:anchorId="74F60B07" wp14:editId="1E120BF9">
          <wp:simplePos x="0" y="0"/>
          <wp:positionH relativeFrom="column">
            <wp:posOffset>5535295</wp:posOffset>
          </wp:positionH>
          <wp:positionV relativeFrom="paragraph">
            <wp:posOffset>0</wp:posOffset>
          </wp:positionV>
          <wp:extent cx="990600" cy="390525"/>
          <wp:effectExtent l="0" t="0" r="0" b="9525"/>
          <wp:wrapNone/>
          <wp:docPr id="29" name="Bild 6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CD9">
      <w:tab/>
    </w:r>
    <w:r w:rsidR="003F7C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382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D010B236"/>
    <w:name w:val="WW8Num15"/>
    <w:lvl w:ilvl="0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bullet"/>
      <w:lvlText w:val=""/>
      <w:lvlJc w:val="left"/>
      <w:pPr>
        <w:tabs>
          <w:tab w:val="num" w:pos="3216"/>
        </w:tabs>
        <w:ind w:left="3216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>
      <w:start w:val="1"/>
      <w:numFmt w:val="decimal"/>
      <w:lvlText w:val="%9."/>
      <w:lvlJc w:val="left"/>
      <w:pPr>
        <w:tabs>
          <w:tab w:val="num" w:pos="5376"/>
        </w:tabs>
        <w:ind w:left="5376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96C1356"/>
    <w:multiLevelType w:val="hybridMultilevel"/>
    <w:tmpl w:val="22C07D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A5F15"/>
    <w:multiLevelType w:val="hybridMultilevel"/>
    <w:tmpl w:val="056C6D8A"/>
    <w:lvl w:ilvl="0" w:tplc="0407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 w15:restartNumberingAfterBreak="0">
    <w:nsid w:val="0D745CB8"/>
    <w:multiLevelType w:val="hybridMultilevel"/>
    <w:tmpl w:val="065A2B0A"/>
    <w:lvl w:ilvl="0" w:tplc="3B58FDC4">
      <w:numFmt w:val="bullet"/>
      <w:lvlText w:val=""/>
      <w:lvlJc w:val="left"/>
      <w:pPr>
        <w:ind w:left="347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</w:abstractNum>
  <w:abstractNum w:abstractNumId="11" w15:restartNumberingAfterBreak="0">
    <w:nsid w:val="14A94E29"/>
    <w:multiLevelType w:val="hybridMultilevel"/>
    <w:tmpl w:val="8B6C165C"/>
    <w:lvl w:ilvl="0" w:tplc="0407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12" w15:restartNumberingAfterBreak="0">
    <w:nsid w:val="1A9158A5"/>
    <w:multiLevelType w:val="hybridMultilevel"/>
    <w:tmpl w:val="112AC576"/>
    <w:lvl w:ilvl="0" w:tplc="0407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CA1038"/>
    <w:multiLevelType w:val="hybridMultilevel"/>
    <w:tmpl w:val="DCB0F0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9785C"/>
    <w:multiLevelType w:val="hybridMultilevel"/>
    <w:tmpl w:val="850E09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10AE2"/>
    <w:multiLevelType w:val="hybridMultilevel"/>
    <w:tmpl w:val="3DA40DC8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6C50996"/>
    <w:multiLevelType w:val="hybridMultilevel"/>
    <w:tmpl w:val="C87A7F06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2DC6EF6"/>
    <w:multiLevelType w:val="hybridMultilevel"/>
    <w:tmpl w:val="615A11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74DCA"/>
    <w:multiLevelType w:val="hybridMultilevel"/>
    <w:tmpl w:val="06C292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B3274"/>
    <w:multiLevelType w:val="multilevel"/>
    <w:tmpl w:val="7B0C0BA0"/>
    <w:lvl w:ilvl="0">
      <w:start w:val="5"/>
      <w:numFmt w:val="upperLetter"/>
      <w:lvlText w:val="%1"/>
      <w:lvlJc w:val="left"/>
      <w:pPr>
        <w:ind w:left="467" w:hanging="366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67" w:hanging="36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586" w:hanging="361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0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361"/>
      </w:pPr>
      <w:rPr>
        <w:rFonts w:hint="default"/>
      </w:rPr>
    </w:lvl>
  </w:abstractNum>
  <w:abstractNum w:abstractNumId="20" w15:restartNumberingAfterBreak="0">
    <w:nsid w:val="38403E0B"/>
    <w:multiLevelType w:val="hybridMultilevel"/>
    <w:tmpl w:val="7C3C98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E200E"/>
    <w:multiLevelType w:val="hybridMultilevel"/>
    <w:tmpl w:val="E9121C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22DFC"/>
    <w:multiLevelType w:val="hybridMultilevel"/>
    <w:tmpl w:val="B42802C0"/>
    <w:lvl w:ilvl="0" w:tplc="04070007">
      <w:start w:val="1"/>
      <w:numFmt w:val="bullet"/>
      <w:lvlText w:val="-"/>
      <w:lvlJc w:val="left"/>
      <w:pPr>
        <w:tabs>
          <w:tab w:val="num" w:pos="4176"/>
        </w:tabs>
        <w:ind w:left="417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496"/>
        </w:tabs>
        <w:ind w:left="84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216"/>
        </w:tabs>
        <w:ind w:left="92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</w:rPr>
    </w:lvl>
  </w:abstractNum>
  <w:abstractNum w:abstractNumId="23" w15:restartNumberingAfterBreak="0">
    <w:nsid w:val="3B980209"/>
    <w:multiLevelType w:val="hybridMultilevel"/>
    <w:tmpl w:val="6548D5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52866"/>
    <w:multiLevelType w:val="hybridMultilevel"/>
    <w:tmpl w:val="31D4090A"/>
    <w:lvl w:ilvl="0" w:tplc="0407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5" w15:restartNumberingAfterBreak="0">
    <w:nsid w:val="44ED72FB"/>
    <w:multiLevelType w:val="hybridMultilevel"/>
    <w:tmpl w:val="7E9CAD62"/>
    <w:lvl w:ilvl="0" w:tplc="6818EF00">
      <w:start w:val="1"/>
      <w:numFmt w:val="bullet"/>
      <w:pStyle w:val="absatzpnktchen"/>
      <w:lvlText w:val=""/>
      <w:lvlJc w:val="left"/>
      <w:pPr>
        <w:tabs>
          <w:tab w:val="num" w:pos="3277"/>
        </w:tabs>
        <w:ind w:left="3277" w:hanging="363"/>
      </w:pPr>
      <w:rPr>
        <w:rFonts w:ascii="Symbol" w:hAnsi="Symbol" w:hint="default"/>
      </w:rPr>
    </w:lvl>
    <w:lvl w:ilvl="1" w:tplc="67746378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9968BFA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81D15"/>
    <w:multiLevelType w:val="hybridMultilevel"/>
    <w:tmpl w:val="F60CE74E"/>
    <w:lvl w:ilvl="0" w:tplc="0407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7" w15:restartNumberingAfterBreak="0">
    <w:nsid w:val="51514612"/>
    <w:multiLevelType w:val="hybridMultilevel"/>
    <w:tmpl w:val="376CB35C"/>
    <w:lvl w:ilvl="0" w:tplc="D44263E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58697FD0"/>
    <w:multiLevelType w:val="hybridMultilevel"/>
    <w:tmpl w:val="602264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0275F"/>
    <w:multiLevelType w:val="hybridMultilevel"/>
    <w:tmpl w:val="668CA6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A75CD"/>
    <w:multiLevelType w:val="hybridMultilevel"/>
    <w:tmpl w:val="B5D8C7AA"/>
    <w:lvl w:ilvl="0" w:tplc="B78A9E70">
      <w:numFmt w:val="bullet"/>
      <w:lvlText w:val=""/>
      <w:lvlJc w:val="left"/>
      <w:pPr>
        <w:ind w:left="347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</w:abstractNum>
  <w:abstractNum w:abstractNumId="31" w15:restartNumberingAfterBreak="0">
    <w:nsid w:val="5F562B4B"/>
    <w:multiLevelType w:val="hybridMultilevel"/>
    <w:tmpl w:val="4106E1AE"/>
    <w:lvl w:ilvl="0" w:tplc="04070007">
      <w:start w:val="1"/>
      <w:numFmt w:val="bullet"/>
      <w:lvlText w:val="-"/>
      <w:lvlJc w:val="left"/>
      <w:pPr>
        <w:tabs>
          <w:tab w:val="num" w:pos="4176"/>
        </w:tabs>
        <w:ind w:left="417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496"/>
        </w:tabs>
        <w:ind w:left="84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216"/>
        </w:tabs>
        <w:ind w:left="92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</w:rPr>
    </w:lvl>
  </w:abstractNum>
  <w:abstractNum w:abstractNumId="32" w15:restartNumberingAfterBreak="0">
    <w:nsid w:val="60E91D0D"/>
    <w:multiLevelType w:val="hybridMultilevel"/>
    <w:tmpl w:val="50760FE6"/>
    <w:lvl w:ilvl="0" w:tplc="4E161F6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12591"/>
    <w:multiLevelType w:val="hybridMultilevel"/>
    <w:tmpl w:val="B05C274E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698706F"/>
    <w:multiLevelType w:val="hybridMultilevel"/>
    <w:tmpl w:val="60C0380C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1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7"/>
  </w:num>
  <w:num w:numId="13">
    <w:abstractNumId w:val="32"/>
  </w:num>
  <w:num w:numId="14">
    <w:abstractNumId w:val="13"/>
  </w:num>
  <w:num w:numId="15">
    <w:abstractNumId w:val="9"/>
  </w:num>
  <w:num w:numId="16">
    <w:abstractNumId w:val="30"/>
  </w:num>
  <w:num w:numId="17">
    <w:abstractNumId w:val="26"/>
  </w:num>
  <w:num w:numId="18">
    <w:abstractNumId w:val="10"/>
  </w:num>
  <w:num w:numId="19">
    <w:abstractNumId w:val="24"/>
  </w:num>
  <w:num w:numId="20">
    <w:abstractNumId w:val="33"/>
  </w:num>
  <w:num w:numId="21">
    <w:abstractNumId w:val="15"/>
  </w:num>
  <w:num w:numId="22">
    <w:abstractNumId w:val="34"/>
  </w:num>
  <w:num w:numId="23">
    <w:abstractNumId w:val="29"/>
  </w:num>
  <w:num w:numId="24">
    <w:abstractNumId w:val="18"/>
  </w:num>
  <w:num w:numId="25">
    <w:abstractNumId w:val="23"/>
  </w:num>
  <w:num w:numId="26">
    <w:abstractNumId w:val="28"/>
  </w:num>
  <w:num w:numId="27">
    <w:abstractNumId w:val="21"/>
  </w:num>
  <w:num w:numId="28">
    <w:abstractNumId w:val="14"/>
  </w:num>
  <w:num w:numId="29">
    <w:abstractNumId w:val="8"/>
  </w:num>
  <w:num w:numId="30">
    <w:abstractNumId w:val="20"/>
  </w:num>
  <w:num w:numId="31">
    <w:abstractNumId w:val="19"/>
  </w:num>
  <w:num w:numId="32">
    <w:abstractNumId w:val="11"/>
  </w:num>
  <w:num w:numId="33">
    <w:abstractNumId w:val="27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3f,#06c,#c60c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4D"/>
    <w:rsid w:val="0000416C"/>
    <w:rsid w:val="000132C9"/>
    <w:rsid w:val="00051AC1"/>
    <w:rsid w:val="00055851"/>
    <w:rsid w:val="000714FD"/>
    <w:rsid w:val="000A576B"/>
    <w:rsid w:val="000B257F"/>
    <w:rsid w:val="000B44B5"/>
    <w:rsid w:val="000D0075"/>
    <w:rsid w:val="000E0C3D"/>
    <w:rsid w:val="000F2E22"/>
    <w:rsid w:val="00103707"/>
    <w:rsid w:val="00114371"/>
    <w:rsid w:val="00127064"/>
    <w:rsid w:val="00136F07"/>
    <w:rsid w:val="00150BD7"/>
    <w:rsid w:val="001712D1"/>
    <w:rsid w:val="001A4D0B"/>
    <w:rsid w:val="001C18CA"/>
    <w:rsid w:val="001C748E"/>
    <w:rsid w:val="00220330"/>
    <w:rsid w:val="00223A9B"/>
    <w:rsid w:val="0023584F"/>
    <w:rsid w:val="00270669"/>
    <w:rsid w:val="00280145"/>
    <w:rsid w:val="002938CD"/>
    <w:rsid w:val="002A12F4"/>
    <w:rsid w:val="002F6745"/>
    <w:rsid w:val="00310A6F"/>
    <w:rsid w:val="003140F6"/>
    <w:rsid w:val="00352400"/>
    <w:rsid w:val="003553B4"/>
    <w:rsid w:val="00364B7A"/>
    <w:rsid w:val="00381412"/>
    <w:rsid w:val="003B2751"/>
    <w:rsid w:val="003E2BA7"/>
    <w:rsid w:val="003E580C"/>
    <w:rsid w:val="003F3F58"/>
    <w:rsid w:val="003F7CD9"/>
    <w:rsid w:val="0040149C"/>
    <w:rsid w:val="00405DD5"/>
    <w:rsid w:val="004065B1"/>
    <w:rsid w:val="00453A5E"/>
    <w:rsid w:val="0045654D"/>
    <w:rsid w:val="00467A07"/>
    <w:rsid w:val="004B2C74"/>
    <w:rsid w:val="004B56F7"/>
    <w:rsid w:val="004D6453"/>
    <w:rsid w:val="005431C5"/>
    <w:rsid w:val="00543526"/>
    <w:rsid w:val="00560BA2"/>
    <w:rsid w:val="0058408F"/>
    <w:rsid w:val="0058431D"/>
    <w:rsid w:val="00592A26"/>
    <w:rsid w:val="00592A4C"/>
    <w:rsid w:val="00592E0A"/>
    <w:rsid w:val="0059606D"/>
    <w:rsid w:val="005964E5"/>
    <w:rsid w:val="005A2905"/>
    <w:rsid w:val="005B06C8"/>
    <w:rsid w:val="005C2451"/>
    <w:rsid w:val="005D1094"/>
    <w:rsid w:val="005D37CD"/>
    <w:rsid w:val="005D3AED"/>
    <w:rsid w:val="00615393"/>
    <w:rsid w:val="006325F5"/>
    <w:rsid w:val="00642747"/>
    <w:rsid w:val="0064679E"/>
    <w:rsid w:val="00655413"/>
    <w:rsid w:val="006771E3"/>
    <w:rsid w:val="00682211"/>
    <w:rsid w:val="00695DF2"/>
    <w:rsid w:val="006B6D38"/>
    <w:rsid w:val="0070707C"/>
    <w:rsid w:val="00716457"/>
    <w:rsid w:val="007214C5"/>
    <w:rsid w:val="007263C8"/>
    <w:rsid w:val="00733584"/>
    <w:rsid w:val="00735804"/>
    <w:rsid w:val="00735DF5"/>
    <w:rsid w:val="00770AAA"/>
    <w:rsid w:val="00773AD5"/>
    <w:rsid w:val="007775CE"/>
    <w:rsid w:val="0078372B"/>
    <w:rsid w:val="00792872"/>
    <w:rsid w:val="007A4FB6"/>
    <w:rsid w:val="007B7850"/>
    <w:rsid w:val="007D1A77"/>
    <w:rsid w:val="007D526B"/>
    <w:rsid w:val="007E5284"/>
    <w:rsid w:val="00800E00"/>
    <w:rsid w:val="00826E24"/>
    <w:rsid w:val="0083435D"/>
    <w:rsid w:val="00843920"/>
    <w:rsid w:val="008501F0"/>
    <w:rsid w:val="008512A0"/>
    <w:rsid w:val="00854C11"/>
    <w:rsid w:val="00866A05"/>
    <w:rsid w:val="008735F0"/>
    <w:rsid w:val="00880B51"/>
    <w:rsid w:val="0088619F"/>
    <w:rsid w:val="008B243C"/>
    <w:rsid w:val="008D0021"/>
    <w:rsid w:val="008D314E"/>
    <w:rsid w:val="008E5180"/>
    <w:rsid w:val="008F730C"/>
    <w:rsid w:val="00905440"/>
    <w:rsid w:val="00913978"/>
    <w:rsid w:val="009152B8"/>
    <w:rsid w:val="0091707D"/>
    <w:rsid w:val="00940576"/>
    <w:rsid w:val="0097315C"/>
    <w:rsid w:val="0098143C"/>
    <w:rsid w:val="009B7A62"/>
    <w:rsid w:val="00A17D36"/>
    <w:rsid w:val="00A24C4D"/>
    <w:rsid w:val="00A706B2"/>
    <w:rsid w:val="00A84F2A"/>
    <w:rsid w:val="00A85B14"/>
    <w:rsid w:val="00A959C0"/>
    <w:rsid w:val="00AB00EF"/>
    <w:rsid w:val="00AC4733"/>
    <w:rsid w:val="00AD7B63"/>
    <w:rsid w:val="00B06CCF"/>
    <w:rsid w:val="00B13EE3"/>
    <w:rsid w:val="00B15C1A"/>
    <w:rsid w:val="00B34256"/>
    <w:rsid w:val="00B35649"/>
    <w:rsid w:val="00B409F2"/>
    <w:rsid w:val="00B50A46"/>
    <w:rsid w:val="00B70808"/>
    <w:rsid w:val="00BA1D8B"/>
    <w:rsid w:val="00BC3B6F"/>
    <w:rsid w:val="00BE3F59"/>
    <w:rsid w:val="00C03BB6"/>
    <w:rsid w:val="00C14C84"/>
    <w:rsid w:val="00C279B0"/>
    <w:rsid w:val="00C5305F"/>
    <w:rsid w:val="00C83136"/>
    <w:rsid w:val="00C83663"/>
    <w:rsid w:val="00C83C12"/>
    <w:rsid w:val="00CB05E7"/>
    <w:rsid w:val="00CB0D90"/>
    <w:rsid w:val="00CC649E"/>
    <w:rsid w:val="00CE03FA"/>
    <w:rsid w:val="00D35313"/>
    <w:rsid w:val="00D51680"/>
    <w:rsid w:val="00D55A1E"/>
    <w:rsid w:val="00D55ADC"/>
    <w:rsid w:val="00D9159F"/>
    <w:rsid w:val="00D9534D"/>
    <w:rsid w:val="00DC27DC"/>
    <w:rsid w:val="00DC7D55"/>
    <w:rsid w:val="00DF1944"/>
    <w:rsid w:val="00E045E7"/>
    <w:rsid w:val="00E251D4"/>
    <w:rsid w:val="00E35600"/>
    <w:rsid w:val="00E45629"/>
    <w:rsid w:val="00E63F28"/>
    <w:rsid w:val="00E65F6D"/>
    <w:rsid w:val="00E85681"/>
    <w:rsid w:val="00E97DFE"/>
    <w:rsid w:val="00EA3FE8"/>
    <w:rsid w:val="00EC74E0"/>
    <w:rsid w:val="00EF63E4"/>
    <w:rsid w:val="00F029B2"/>
    <w:rsid w:val="00F0756A"/>
    <w:rsid w:val="00F175DA"/>
    <w:rsid w:val="00F40E5A"/>
    <w:rsid w:val="00F63B24"/>
    <w:rsid w:val="00F702F8"/>
    <w:rsid w:val="00FD3BEC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f,#06c,#c60c55"/>
    </o:shapedefaults>
    <o:shapelayout v:ext="edit">
      <o:idmap v:ext="edit" data="1"/>
    </o:shapelayout>
  </w:shapeDefaults>
  <w:decimalSymbol w:val=","/>
  <w:listSeparator w:val=";"/>
  <w15:chartTrackingRefBased/>
  <w15:docId w15:val="{F3F2730A-8AFC-4F22-A542-16C3A314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0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  <w:lang w:val="en-GB"/>
    </w:rPr>
  </w:style>
  <w:style w:type="paragraph" w:styleId="berschrift2">
    <w:name w:val="heading 2"/>
    <w:basedOn w:val="Standard"/>
    <w:next w:val="Standard"/>
    <w:qFormat/>
    <w:pPr>
      <w:keepNext/>
      <w:ind w:left="1068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</w:tabs>
      <w:ind w:firstLine="567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ind w:left="1985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right="2198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3402"/>
      </w:tabs>
      <w:outlineLvl w:val="8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1985"/>
    </w:pPr>
    <w:rPr>
      <w:sz w:val="24"/>
    </w:rPr>
  </w:style>
  <w:style w:type="paragraph" w:styleId="Textkrper">
    <w:name w:val="Body Text"/>
    <w:basedOn w:val="Standard"/>
    <w:pPr>
      <w:spacing w:before="40" w:after="220" w:line="220" w:lineRule="atLeast"/>
    </w:pPr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Roman 10cpi" w:hAnsi="Roman 10cpi"/>
    </w:rPr>
  </w:style>
  <w:style w:type="paragraph" w:customStyle="1" w:styleId="absatz">
    <w:name w:val="absatz"/>
    <w:basedOn w:val="Standard"/>
    <w:pPr>
      <w:spacing w:after="141"/>
    </w:pPr>
    <w:rPr>
      <w:rFonts w:ascii="Helvetica" w:hAnsi="Helvetica"/>
      <w:sz w:val="22"/>
      <w:lang w:val="en-US"/>
    </w:rPr>
  </w:style>
  <w:style w:type="paragraph" w:customStyle="1" w:styleId="titel">
    <w:name w:val="titel"/>
    <w:basedOn w:val="Standard"/>
    <w:pPr>
      <w:spacing w:after="282"/>
      <w:jc w:val="center"/>
    </w:pPr>
    <w:rPr>
      <w:rFonts w:ascii="Helvetica" w:hAnsi="Helvetica"/>
      <w:b/>
      <w:sz w:val="36"/>
      <w:lang w:val="en-US"/>
    </w:rPr>
  </w:style>
  <w:style w:type="paragraph" w:customStyle="1" w:styleId="Grundeinzug">
    <w:name w:val="Grundeinzug"/>
    <w:basedOn w:val="Standard"/>
    <w:pPr>
      <w:widowControl w:val="0"/>
      <w:tabs>
        <w:tab w:val="left" w:pos="2268"/>
      </w:tabs>
      <w:ind w:left="2268"/>
    </w:pPr>
    <w:rPr>
      <w:rFonts w:ascii="Arial" w:hAnsi="Arial"/>
      <w:snapToGrid w:val="0"/>
      <w:sz w:val="22"/>
    </w:rPr>
  </w:style>
  <w:style w:type="paragraph" w:customStyle="1" w:styleId="Grundeinzugprojekt">
    <w:name w:val="Grundeinzugprojekt"/>
    <w:basedOn w:val="Grundeinzug"/>
  </w:style>
  <w:style w:type="paragraph" w:customStyle="1" w:styleId="Auflistung">
    <w:name w:val="Auflistung"/>
    <w:basedOn w:val="Grundeinzug"/>
    <w:pPr>
      <w:tabs>
        <w:tab w:val="clear" w:pos="2268"/>
        <w:tab w:val="left" w:pos="2977"/>
      </w:tabs>
      <w:ind w:left="2977" w:hanging="2977"/>
    </w:pPr>
  </w:style>
  <w:style w:type="paragraph" w:customStyle="1" w:styleId="1">
    <w:name w:val="Ü1"/>
    <w:basedOn w:val="berschrift1"/>
    <w:next w:val="2"/>
    <w:pPr>
      <w:spacing w:after="240"/>
      <w:jc w:val="left"/>
      <w:outlineLvl w:val="9"/>
    </w:pPr>
    <w:rPr>
      <w:rFonts w:ascii="Arial Black" w:hAnsi="Arial Black"/>
      <w:b/>
      <w:sz w:val="36"/>
      <w:lang w:val="de-DE"/>
    </w:rPr>
  </w:style>
  <w:style w:type="paragraph" w:customStyle="1" w:styleId="2">
    <w:name w:val="Ü2"/>
    <w:basedOn w:val="berschrift2"/>
    <w:next w:val="Standard"/>
    <w:pPr>
      <w:spacing w:before="240" w:after="120"/>
      <w:ind w:left="0"/>
      <w:outlineLvl w:val="9"/>
    </w:pPr>
    <w:rPr>
      <w:rFonts w:ascii="Arial Black" w:hAnsi="Arial Black"/>
      <w:b/>
      <w:sz w:val="22"/>
    </w:rPr>
  </w:style>
  <w:style w:type="paragraph" w:customStyle="1" w:styleId="PersAngaben">
    <w:name w:val="PersAngaben"/>
    <w:basedOn w:val="Faehigkeiten"/>
  </w:style>
  <w:style w:type="paragraph" w:customStyle="1" w:styleId="Faehigkeiten">
    <w:name w:val="Faehigkeiten"/>
    <w:basedOn w:val="Standard"/>
    <w:pPr>
      <w:spacing w:after="240"/>
      <w:ind w:left="3402" w:hanging="3402"/>
    </w:pPr>
    <w:rPr>
      <w:rFonts w:ascii="Arial" w:hAnsi="Arial"/>
      <w:b/>
      <w:sz w:val="22"/>
    </w:rPr>
  </w:style>
  <w:style w:type="paragraph" w:customStyle="1" w:styleId="Projekte">
    <w:name w:val="Ü_Projekte"/>
    <w:basedOn w:val="berschrift4"/>
    <w:next w:val="Standard"/>
    <w:pPr>
      <w:tabs>
        <w:tab w:val="clear" w:pos="1701"/>
      </w:tabs>
      <w:spacing w:before="240" w:after="480"/>
      <w:ind w:firstLine="0"/>
      <w:outlineLvl w:val="9"/>
    </w:pPr>
    <w:rPr>
      <w:rFonts w:ascii="Arial" w:hAnsi="Arial"/>
      <w:b/>
      <w:sz w:val="22"/>
    </w:rPr>
  </w:style>
  <w:style w:type="paragraph" w:customStyle="1" w:styleId="PersAngabenEnde">
    <w:name w:val="PersAngabenEnde"/>
    <w:basedOn w:val="PersAngaben"/>
    <w:next w:val="Faehigkeiten"/>
    <w:pPr>
      <w:spacing w:after="720"/>
    </w:pPr>
  </w:style>
  <w:style w:type="paragraph" w:customStyle="1" w:styleId="FaehigkeitenEnde">
    <w:name w:val="FaehigkeitenEnde"/>
    <w:basedOn w:val="Faehigkeiten"/>
    <w:next w:val="Projekte"/>
  </w:style>
  <w:style w:type="paragraph" w:customStyle="1" w:styleId="Textkrper21">
    <w:name w:val="Textkörper 21"/>
    <w:basedOn w:val="Standard"/>
    <w:pPr>
      <w:ind w:left="2835" w:hanging="2835"/>
    </w:pPr>
    <w:rPr>
      <w:rFonts w:ascii="Arial" w:hAnsi="Arial"/>
      <w:b/>
      <w:sz w:val="22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absatzpnktchen">
    <w:name w:val="absatz_pünktchen"/>
    <w:basedOn w:val="absatz"/>
    <w:pPr>
      <w:numPr>
        <w:numId w:val="1"/>
      </w:numPr>
      <w:spacing w:after="0"/>
    </w:pPr>
    <w:rPr>
      <w:rFonts w:ascii="Arial" w:hAnsi="Arial"/>
    </w:rPr>
  </w:style>
  <w:style w:type="paragraph" w:customStyle="1" w:styleId="Absatzberschriften">
    <w:name w:val="Absatz_Überschriften"/>
    <w:basedOn w:val="absatz"/>
    <w:next w:val="Standar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7938"/>
      </w:tabs>
      <w:spacing w:before="360" w:after="0"/>
    </w:pPr>
    <w:rPr>
      <w:rFonts w:ascii="Arial" w:hAnsi="Arial" w:cs="Arial"/>
      <w:b/>
      <w:sz w:val="24"/>
    </w:rPr>
  </w:style>
  <w:style w:type="paragraph" w:customStyle="1" w:styleId="absatz2">
    <w:name w:val="absatz2"/>
    <w:basedOn w:val="absatz"/>
    <w:next w:val="absatz"/>
    <w:pPr>
      <w:tabs>
        <w:tab w:val="left" w:pos="2552"/>
      </w:tabs>
      <w:spacing w:before="240" w:after="0"/>
      <w:ind w:left="2552" w:hanging="2552"/>
    </w:pPr>
    <w:rPr>
      <w:rFonts w:ascii="Arial" w:hAnsi="Arial"/>
    </w:rPr>
  </w:style>
  <w:style w:type="paragraph" w:customStyle="1" w:styleId="Standard2">
    <w:name w:val="Standard2"/>
    <w:basedOn w:val="Standard"/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before="360" w:after="120"/>
      <w:ind w:left="-142"/>
      <w:jc w:val="center"/>
    </w:pPr>
    <w:rPr>
      <w:rFonts w:ascii="Arial" w:hAnsi="Arial"/>
      <w:b/>
      <w:sz w:val="32"/>
    </w:rPr>
  </w:style>
  <w:style w:type="paragraph" w:styleId="Textkrper-Einzug3">
    <w:name w:val="Body Text Indent 3"/>
    <w:basedOn w:val="Standard"/>
    <w:pPr>
      <w:tabs>
        <w:tab w:val="left" w:pos="567"/>
      </w:tabs>
      <w:spacing w:before="480"/>
      <w:ind w:left="2552" w:hanging="1985"/>
    </w:pPr>
    <w:rPr>
      <w:rFonts w:ascii="Arial" w:hAnsi="Arial" w:cs="Arial"/>
      <w:b/>
      <w:bCs/>
      <w:sz w:val="18"/>
    </w:rPr>
  </w:style>
  <w:style w:type="paragraph" w:styleId="Textkrper2">
    <w:name w:val="Body Text 2"/>
    <w:basedOn w:val="Standard"/>
    <w:pPr>
      <w:spacing w:before="240"/>
    </w:pPr>
    <w:rPr>
      <w:rFonts w:ascii="Arial" w:hAnsi="Arial" w:cs="Arial"/>
      <w:b/>
      <w:sz w:val="18"/>
    </w:rPr>
  </w:style>
  <w:style w:type="paragraph" w:styleId="Dokumentstruktur">
    <w:name w:val="Document Map"/>
    <w:basedOn w:val="Standard"/>
    <w:semiHidden/>
    <w:rsid w:val="008D0021"/>
    <w:pPr>
      <w:shd w:val="clear" w:color="auto" w:fill="000080"/>
    </w:pPr>
    <w:rPr>
      <w:rFonts w:ascii="Tahoma" w:hAnsi="Tahoma" w:cs="Tahoma"/>
    </w:rPr>
  </w:style>
  <w:style w:type="character" w:customStyle="1" w:styleId="WW8Num12z1">
    <w:name w:val="WW8Num12z1"/>
    <w:rsid w:val="00E97DFE"/>
    <w:rPr>
      <w:rFonts w:ascii="OpenSymbol" w:hAnsi="OpenSymbol" w:cs="StarSymbol"/>
      <w:sz w:val="18"/>
      <w:szCs w:val="18"/>
    </w:rPr>
  </w:style>
  <w:style w:type="paragraph" w:customStyle="1" w:styleId="Default">
    <w:name w:val="Default"/>
    <w:rsid w:val="00B06C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3F7CD9"/>
    <w:rPr>
      <w:color w:val="000000"/>
    </w:rPr>
  </w:style>
  <w:style w:type="paragraph" w:styleId="Listenabsatz">
    <w:name w:val="List Paragraph"/>
    <w:basedOn w:val="Standard"/>
    <w:uiPriority w:val="34"/>
    <w:qFormat/>
    <w:rsid w:val="000B44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38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938C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%20Oberhauser\Documents\Hampp%20und%20Partner\Bewerbung%20Festanstellungen\Head%20of%20Application%20Management\Nothelfer\HoAM_Profil_1_H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E87D-3612-4EA3-AE8B-1119F33C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HoAM_Profil_1_HP.dotx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Daten: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Daten:</dc:title>
  <dc:subject/>
  <dc:creator>Anja Oberhauser</dc:creator>
  <cp:keywords/>
  <cp:lastModifiedBy>Anja Oberhauser</cp:lastModifiedBy>
  <cp:revision>8</cp:revision>
  <cp:lastPrinted>2016-11-28T14:08:00Z</cp:lastPrinted>
  <dcterms:created xsi:type="dcterms:W3CDTF">2016-11-25T09:16:00Z</dcterms:created>
  <dcterms:modified xsi:type="dcterms:W3CDTF">2016-11-29T10:43:00Z</dcterms:modified>
</cp:coreProperties>
</file>